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DCFB" w14:textId="77777777" w:rsidR="00111DE5" w:rsidRPr="0099066A" w:rsidRDefault="00111DE5">
      <w:pPr>
        <w:jc w:val="right"/>
        <w:rPr>
          <w:sz w:val="24"/>
          <w:szCs w:val="24"/>
        </w:rPr>
      </w:pPr>
      <w:r w:rsidRPr="0099066A">
        <w:rPr>
          <w:sz w:val="24"/>
          <w:szCs w:val="24"/>
        </w:rPr>
        <w:t>................................, dnia ...................................</w:t>
      </w:r>
    </w:p>
    <w:p w14:paraId="3761899D" w14:textId="77777777" w:rsidR="00111DE5" w:rsidRPr="0099066A" w:rsidRDefault="00111DE5">
      <w:pPr>
        <w:jc w:val="right"/>
        <w:rPr>
          <w:sz w:val="24"/>
          <w:szCs w:val="24"/>
        </w:rPr>
      </w:pPr>
    </w:p>
    <w:p w14:paraId="33E90C40" w14:textId="77777777" w:rsidR="00111DE5" w:rsidRPr="0099066A" w:rsidRDefault="00111DE5">
      <w:pPr>
        <w:rPr>
          <w:sz w:val="24"/>
          <w:szCs w:val="24"/>
          <w:vertAlign w:val="superscript"/>
        </w:rPr>
      </w:pPr>
    </w:p>
    <w:p w14:paraId="0E87C048" w14:textId="77777777" w:rsidR="00D44AB4" w:rsidRPr="0099066A" w:rsidRDefault="00D44AB4">
      <w:pPr>
        <w:rPr>
          <w:sz w:val="24"/>
          <w:szCs w:val="24"/>
          <w:vertAlign w:val="superscript"/>
        </w:rPr>
      </w:pPr>
    </w:p>
    <w:p w14:paraId="08E83325" w14:textId="77777777" w:rsidR="00D44AB4" w:rsidRPr="0099066A" w:rsidRDefault="00D44AB4">
      <w:pPr>
        <w:rPr>
          <w:sz w:val="24"/>
          <w:szCs w:val="24"/>
          <w:vertAlign w:val="superscript"/>
        </w:rPr>
      </w:pPr>
    </w:p>
    <w:p w14:paraId="4EFED3A1" w14:textId="77777777" w:rsidR="00D44AB4" w:rsidRPr="0099066A" w:rsidRDefault="00D44AB4">
      <w:pPr>
        <w:rPr>
          <w:sz w:val="24"/>
          <w:szCs w:val="24"/>
          <w:vertAlign w:val="superscript"/>
        </w:rPr>
      </w:pPr>
    </w:p>
    <w:p w14:paraId="2109A261" w14:textId="77777777" w:rsidR="002F69E8" w:rsidRPr="0099066A" w:rsidRDefault="002B3957">
      <w:pPr>
        <w:tabs>
          <w:tab w:val="left" w:pos="0"/>
          <w:tab w:val="left" w:pos="4536"/>
        </w:tabs>
        <w:jc w:val="center"/>
        <w:rPr>
          <w:b/>
          <w:bCs/>
          <w:sz w:val="28"/>
          <w:szCs w:val="28"/>
        </w:rPr>
      </w:pPr>
      <w:r w:rsidRPr="0099066A">
        <w:rPr>
          <w:b/>
          <w:bCs/>
          <w:sz w:val="28"/>
          <w:szCs w:val="28"/>
        </w:rPr>
        <w:t xml:space="preserve">Informacja w ramach programu </w:t>
      </w:r>
      <w:r w:rsidR="00F90EBC" w:rsidRPr="0099066A">
        <w:rPr>
          <w:b/>
          <w:bCs/>
          <w:sz w:val="28"/>
          <w:szCs w:val="28"/>
        </w:rPr>
        <w:t xml:space="preserve">pn. </w:t>
      </w:r>
    </w:p>
    <w:p w14:paraId="09A72361" w14:textId="77777777" w:rsidR="00111DE5" w:rsidRPr="0099066A" w:rsidRDefault="002B3957">
      <w:pPr>
        <w:tabs>
          <w:tab w:val="left" w:pos="0"/>
          <w:tab w:val="left" w:pos="4536"/>
        </w:tabs>
        <w:jc w:val="center"/>
        <w:rPr>
          <w:b/>
          <w:bCs/>
          <w:sz w:val="28"/>
          <w:szCs w:val="28"/>
        </w:rPr>
      </w:pPr>
      <w:r w:rsidRPr="0099066A">
        <w:rPr>
          <w:b/>
          <w:bCs/>
          <w:sz w:val="28"/>
          <w:szCs w:val="28"/>
        </w:rPr>
        <w:t>„Usuwanie folii rolniczych i innych odpadów pochodzących z działalności rolniczej</w:t>
      </w:r>
      <w:r w:rsidR="00F90EBC" w:rsidRPr="0099066A">
        <w:rPr>
          <w:b/>
          <w:bCs/>
          <w:sz w:val="28"/>
          <w:szCs w:val="28"/>
        </w:rPr>
        <w:t>”</w:t>
      </w:r>
    </w:p>
    <w:p w14:paraId="6C05064B" w14:textId="77777777" w:rsidR="00111DE5" w:rsidRPr="0099066A" w:rsidRDefault="00111DE5">
      <w:pPr>
        <w:tabs>
          <w:tab w:val="left" w:pos="0"/>
          <w:tab w:val="left" w:pos="4536"/>
        </w:tabs>
        <w:jc w:val="center"/>
        <w:rPr>
          <w:sz w:val="28"/>
          <w:szCs w:val="28"/>
        </w:rPr>
      </w:pPr>
    </w:p>
    <w:p w14:paraId="17CF6515" w14:textId="77777777" w:rsidR="00111DE5" w:rsidRPr="0099066A" w:rsidRDefault="00111DE5">
      <w:pPr>
        <w:tabs>
          <w:tab w:val="left" w:pos="0"/>
          <w:tab w:val="left" w:pos="4536"/>
        </w:tabs>
        <w:jc w:val="center"/>
        <w:rPr>
          <w:sz w:val="24"/>
          <w:szCs w:val="24"/>
        </w:rPr>
      </w:pPr>
    </w:p>
    <w:p w14:paraId="0A659798" w14:textId="77777777" w:rsidR="00111DE5" w:rsidRPr="0099066A" w:rsidRDefault="00111DE5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99066A">
        <w:rPr>
          <w:sz w:val="24"/>
          <w:szCs w:val="24"/>
        </w:rPr>
        <w:t>Wnioskodawca:.................................................................................................</w:t>
      </w:r>
    </w:p>
    <w:p w14:paraId="76756833" w14:textId="77777777" w:rsidR="00111DE5" w:rsidRPr="0099066A" w:rsidRDefault="00111DE5">
      <w:pPr>
        <w:jc w:val="center"/>
        <w:rPr>
          <w:sz w:val="24"/>
          <w:szCs w:val="24"/>
        </w:rPr>
      </w:pPr>
      <w:r w:rsidRPr="0099066A">
        <w:rPr>
          <w:sz w:val="24"/>
          <w:szCs w:val="24"/>
        </w:rPr>
        <w:t xml:space="preserve">(imię i nazwisko </w:t>
      </w:r>
      <w:r w:rsidR="002B3957" w:rsidRPr="0099066A">
        <w:rPr>
          <w:sz w:val="24"/>
          <w:szCs w:val="24"/>
        </w:rPr>
        <w:t>wnioskodawcy</w:t>
      </w:r>
      <w:r w:rsidRPr="0099066A">
        <w:rPr>
          <w:sz w:val="24"/>
          <w:szCs w:val="24"/>
        </w:rPr>
        <w:t>)</w:t>
      </w:r>
    </w:p>
    <w:p w14:paraId="112B5F65" w14:textId="77777777" w:rsidR="00111DE5" w:rsidRPr="0099066A" w:rsidRDefault="00111DE5">
      <w:pPr>
        <w:rPr>
          <w:sz w:val="24"/>
          <w:szCs w:val="24"/>
        </w:rPr>
      </w:pPr>
    </w:p>
    <w:p w14:paraId="47F76AB3" w14:textId="77777777" w:rsidR="00111DE5" w:rsidRPr="0099066A" w:rsidRDefault="00111DE5">
      <w:pPr>
        <w:rPr>
          <w:sz w:val="24"/>
          <w:szCs w:val="24"/>
        </w:rPr>
      </w:pPr>
      <w:r w:rsidRPr="0099066A">
        <w:rPr>
          <w:sz w:val="24"/>
          <w:szCs w:val="24"/>
        </w:rPr>
        <w:t>adres do korespondencji..........................................................................................</w:t>
      </w:r>
    </w:p>
    <w:p w14:paraId="79C53A07" w14:textId="77777777" w:rsidR="00111DE5" w:rsidRPr="0099066A" w:rsidRDefault="00111DE5">
      <w:pPr>
        <w:jc w:val="center"/>
        <w:rPr>
          <w:sz w:val="24"/>
          <w:szCs w:val="24"/>
        </w:rPr>
      </w:pPr>
      <w:r w:rsidRPr="0099066A">
        <w:rPr>
          <w:sz w:val="24"/>
          <w:szCs w:val="24"/>
        </w:rPr>
        <w:t>(ulica, nr domu, nr lokalu, kod pocztowy, miejscowość)</w:t>
      </w:r>
    </w:p>
    <w:p w14:paraId="1E50190E" w14:textId="77777777" w:rsidR="00111DE5" w:rsidRPr="0099066A" w:rsidRDefault="00111DE5">
      <w:pPr>
        <w:jc w:val="center"/>
        <w:rPr>
          <w:sz w:val="24"/>
          <w:szCs w:val="24"/>
        </w:rPr>
      </w:pPr>
    </w:p>
    <w:p w14:paraId="01DDE0F7" w14:textId="77777777" w:rsidR="00111DE5" w:rsidRPr="0099066A" w:rsidRDefault="00111DE5" w:rsidP="002B3957">
      <w:pPr>
        <w:rPr>
          <w:sz w:val="24"/>
          <w:szCs w:val="24"/>
        </w:rPr>
      </w:pPr>
      <w:r w:rsidRPr="0099066A">
        <w:rPr>
          <w:sz w:val="24"/>
          <w:szCs w:val="24"/>
        </w:rPr>
        <w:t>telefon...................</w:t>
      </w:r>
      <w:r w:rsidR="002B3957" w:rsidRPr="0099066A">
        <w:rPr>
          <w:sz w:val="24"/>
          <w:szCs w:val="24"/>
        </w:rPr>
        <w:t>...................................................................................................</w:t>
      </w:r>
    </w:p>
    <w:p w14:paraId="380C2405" w14:textId="77777777" w:rsidR="00111DE5" w:rsidRPr="0099066A" w:rsidRDefault="00111DE5">
      <w:pPr>
        <w:rPr>
          <w:sz w:val="24"/>
          <w:szCs w:val="24"/>
        </w:rPr>
      </w:pPr>
    </w:p>
    <w:p w14:paraId="44CEA7D0" w14:textId="77777777" w:rsidR="00111DE5" w:rsidRPr="0099066A" w:rsidRDefault="00111DE5" w:rsidP="002B395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066A">
        <w:rPr>
          <w:sz w:val="24"/>
          <w:szCs w:val="24"/>
        </w:rPr>
        <w:t>Rodzaj odpadów</w:t>
      </w:r>
    </w:p>
    <w:p w14:paraId="4708B8CB" w14:textId="77777777" w:rsidR="002B3957" w:rsidRPr="0099066A" w:rsidRDefault="002B3957" w:rsidP="002B3957">
      <w:pPr>
        <w:pStyle w:val="Akapitzlist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"/>
        <w:gridCol w:w="4923"/>
        <w:gridCol w:w="2909"/>
      </w:tblGrid>
      <w:tr w:rsidR="002B3957" w:rsidRPr="0099066A" w14:paraId="3BB22DE2" w14:textId="77777777" w:rsidTr="002B3957">
        <w:tc>
          <w:tcPr>
            <w:tcW w:w="882" w:type="dxa"/>
          </w:tcPr>
          <w:p w14:paraId="34A6229B" w14:textId="77777777" w:rsidR="002B3957" w:rsidRPr="0099066A" w:rsidRDefault="002B3957" w:rsidP="00F90EB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06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73" w:type="dxa"/>
          </w:tcPr>
          <w:p w14:paraId="648A6C7F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066A">
              <w:rPr>
                <w:b/>
                <w:sz w:val="24"/>
                <w:szCs w:val="24"/>
              </w:rPr>
              <w:t>Rodzaj odpadu</w:t>
            </w:r>
          </w:p>
          <w:p w14:paraId="2D713C53" w14:textId="77777777" w:rsidR="00F90EBC" w:rsidRPr="0099066A" w:rsidRDefault="00F90EBC" w:rsidP="002B395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6C23FD1D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066A">
              <w:rPr>
                <w:b/>
                <w:sz w:val="24"/>
                <w:szCs w:val="24"/>
              </w:rPr>
              <w:t>Ilość (kilogramy)</w:t>
            </w:r>
          </w:p>
        </w:tc>
      </w:tr>
      <w:tr w:rsidR="002B3957" w:rsidRPr="0099066A" w14:paraId="0D88B4A0" w14:textId="77777777" w:rsidTr="002B3957">
        <w:tc>
          <w:tcPr>
            <w:tcW w:w="882" w:type="dxa"/>
          </w:tcPr>
          <w:p w14:paraId="3D9703C1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14:paraId="6577D5FB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>Folia rolnicza</w:t>
            </w:r>
          </w:p>
        </w:tc>
        <w:tc>
          <w:tcPr>
            <w:tcW w:w="2972" w:type="dxa"/>
          </w:tcPr>
          <w:p w14:paraId="4158FA57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3957" w:rsidRPr="0099066A" w14:paraId="7C480DB5" w14:textId="77777777" w:rsidTr="002B3957">
        <w:tc>
          <w:tcPr>
            <w:tcW w:w="882" w:type="dxa"/>
          </w:tcPr>
          <w:p w14:paraId="50860982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14:paraId="4127A096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>Siatka i sznurki do owijania balotów</w:t>
            </w:r>
          </w:p>
        </w:tc>
        <w:tc>
          <w:tcPr>
            <w:tcW w:w="2972" w:type="dxa"/>
          </w:tcPr>
          <w:p w14:paraId="28486499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3957" w:rsidRPr="0099066A" w14:paraId="0F0A7B1C" w14:textId="77777777" w:rsidTr="002B3957">
        <w:tc>
          <w:tcPr>
            <w:tcW w:w="882" w:type="dxa"/>
          </w:tcPr>
          <w:p w14:paraId="7342C792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>3.</w:t>
            </w:r>
          </w:p>
        </w:tc>
        <w:tc>
          <w:tcPr>
            <w:tcW w:w="5073" w:type="dxa"/>
          </w:tcPr>
          <w:p w14:paraId="63EF1EC1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>Opakowania po nawozach</w:t>
            </w:r>
          </w:p>
        </w:tc>
        <w:tc>
          <w:tcPr>
            <w:tcW w:w="2972" w:type="dxa"/>
          </w:tcPr>
          <w:p w14:paraId="677BAF8C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3957" w:rsidRPr="0099066A" w14:paraId="6425E167" w14:textId="77777777" w:rsidTr="002B3957">
        <w:tc>
          <w:tcPr>
            <w:tcW w:w="882" w:type="dxa"/>
          </w:tcPr>
          <w:p w14:paraId="20218E35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>4.</w:t>
            </w:r>
          </w:p>
        </w:tc>
        <w:tc>
          <w:tcPr>
            <w:tcW w:w="5073" w:type="dxa"/>
          </w:tcPr>
          <w:p w14:paraId="42594119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066A">
              <w:rPr>
                <w:sz w:val="24"/>
                <w:szCs w:val="24"/>
              </w:rPr>
              <w:t xml:space="preserve">Opakowania typu Big </w:t>
            </w:r>
            <w:proofErr w:type="spellStart"/>
            <w:r w:rsidRPr="0099066A">
              <w:rPr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972" w:type="dxa"/>
          </w:tcPr>
          <w:p w14:paraId="75233E9C" w14:textId="77777777" w:rsidR="002B3957" w:rsidRPr="0099066A" w:rsidRDefault="002B3957" w:rsidP="002B395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C451AA4" w14:textId="77777777" w:rsidR="002B3957" w:rsidRPr="0099066A" w:rsidRDefault="002B3957" w:rsidP="002B3957">
      <w:pPr>
        <w:pStyle w:val="Akapitzlist"/>
        <w:ind w:left="360"/>
        <w:rPr>
          <w:sz w:val="24"/>
          <w:szCs w:val="24"/>
        </w:rPr>
      </w:pPr>
    </w:p>
    <w:p w14:paraId="221BC079" w14:textId="77777777" w:rsidR="00111DE5" w:rsidRPr="0099066A" w:rsidRDefault="00111DE5">
      <w:pPr>
        <w:jc w:val="center"/>
        <w:rPr>
          <w:sz w:val="24"/>
          <w:szCs w:val="24"/>
        </w:rPr>
      </w:pPr>
      <w:r w:rsidRPr="0099066A">
        <w:rPr>
          <w:sz w:val="24"/>
          <w:szCs w:val="24"/>
        </w:rPr>
        <w:tab/>
      </w:r>
    </w:p>
    <w:p w14:paraId="1DB3B2F5" w14:textId="77777777" w:rsidR="00111DE5" w:rsidRPr="0099066A" w:rsidRDefault="00111DE5">
      <w:pPr>
        <w:rPr>
          <w:b/>
          <w:bCs/>
          <w:sz w:val="24"/>
          <w:szCs w:val="24"/>
        </w:rPr>
      </w:pPr>
    </w:p>
    <w:p w14:paraId="11E5220B" w14:textId="77777777" w:rsidR="00111DE5" w:rsidRPr="0099066A" w:rsidRDefault="00111DE5" w:rsidP="0099066A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99066A">
        <w:rPr>
          <w:sz w:val="24"/>
          <w:szCs w:val="24"/>
        </w:rPr>
        <w:t xml:space="preserve">Oświadczam, że </w:t>
      </w:r>
      <w:r w:rsidR="002B3957" w:rsidRPr="0099066A">
        <w:rPr>
          <w:sz w:val="24"/>
          <w:szCs w:val="24"/>
        </w:rPr>
        <w:t>mam świadomość iż :</w:t>
      </w:r>
    </w:p>
    <w:p w14:paraId="1E57CCF3" w14:textId="07D34144" w:rsidR="002B3957" w:rsidRPr="0099066A" w:rsidRDefault="00DE1C34" w:rsidP="009906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9066A">
        <w:rPr>
          <w:sz w:val="24"/>
          <w:szCs w:val="24"/>
        </w:rPr>
        <w:t>z</w:t>
      </w:r>
      <w:r w:rsidR="002B3957" w:rsidRPr="0099066A">
        <w:rPr>
          <w:sz w:val="24"/>
          <w:szCs w:val="24"/>
        </w:rPr>
        <w:t xml:space="preserve">łożenie niniejszego wniosku nie jest równoznaczne z przyznaniem dofinansowania </w:t>
      </w:r>
      <w:r w:rsidR="0099066A">
        <w:rPr>
          <w:sz w:val="24"/>
          <w:szCs w:val="24"/>
        </w:rPr>
        <w:br/>
      </w:r>
      <w:r w:rsidR="002B3957" w:rsidRPr="0099066A">
        <w:rPr>
          <w:sz w:val="24"/>
          <w:szCs w:val="24"/>
        </w:rPr>
        <w:t>w wysokości 100 % kosztów usuwania folii rolniczych</w:t>
      </w:r>
      <w:r w:rsidR="0099066A">
        <w:rPr>
          <w:sz w:val="24"/>
          <w:szCs w:val="24"/>
        </w:rPr>
        <w:t xml:space="preserve"> </w:t>
      </w:r>
      <w:r w:rsidR="002B3957" w:rsidRPr="0099066A">
        <w:rPr>
          <w:sz w:val="24"/>
          <w:szCs w:val="24"/>
        </w:rPr>
        <w:t>i innych odpadów pochodzących z działalności rolniczej.</w:t>
      </w:r>
    </w:p>
    <w:p w14:paraId="295E4EA9" w14:textId="6E8F8368" w:rsidR="002B3957" w:rsidRPr="00466C4B" w:rsidRDefault="000F2C23" w:rsidP="00466C4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9066A">
        <w:rPr>
          <w:sz w:val="24"/>
          <w:szCs w:val="24"/>
        </w:rPr>
        <w:t>wysokość otrzymanej dopłaty uzależniona jest od przekazanych środk</w:t>
      </w:r>
      <w:r w:rsidR="0099066A">
        <w:rPr>
          <w:sz w:val="24"/>
          <w:szCs w:val="24"/>
        </w:rPr>
        <w:t xml:space="preserve">ów </w:t>
      </w:r>
      <w:r w:rsidR="002B3957" w:rsidRPr="00466C4B">
        <w:rPr>
          <w:sz w:val="24"/>
          <w:szCs w:val="24"/>
        </w:rPr>
        <w:t>z  Narodowego Funduszu Ochrony Środowiska i Gospodarki Wodnej</w:t>
      </w:r>
      <w:r w:rsidR="0099066A" w:rsidRPr="00466C4B">
        <w:rPr>
          <w:sz w:val="24"/>
          <w:szCs w:val="24"/>
        </w:rPr>
        <w:t xml:space="preserve"> </w:t>
      </w:r>
      <w:r w:rsidR="002B3957" w:rsidRPr="00466C4B">
        <w:rPr>
          <w:sz w:val="24"/>
          <w:szCs w:val="24"/>
        </w:rPr>
        <w:t>w  Warszawie na realizację w/w programu.</w:t>
      </w:r>
    </w:p>
    <w:p w14:paraId="21FC6EB5" w14:textId="31CF73B7" w:rsidR="002B3957" w:rsidRPr="0099066A" w:rsidRDefault="00DE1C34" w:rsidP="009906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9066A">
        <w:rPr>
          <w:sz w:val="24"/>
          <w:szCs w:val="24"/>
        </w:rPr>
        <w:t>w</w:t>
      </w:r>
      <w:r w:rsidR="002B3957" w:rsidRPr="0099066A">
        <w:rPr>
          <w:sz w:val="24"/>
          <w:szCs w:val="24"/>
        </w:rPr>
        <w:t xml:space="preserve"> przypadku </w:t>
      </w:r>
      <w:r w:rsidR="00EB6A41" w:rsidRPr="0099066A">
        <w:rPr>
          <w:sz w:val="24"/>
          <w:szCs w:val="24"/>
        </w:rPr>
        <w:t xml:space="preserve">rezygnacji </w:t>
      </w:r>
      <w:r w:rsidR="002B3957" w:rsidRPr="0099066A">
        <w:rPr>
          <w:sz w:val="24"/>
          <w:szCs w:val="24"/>
        </w:rPr>
        <w:t xml:space="preserve">z realizacji zadania, zobowiązuję się niezwłocznie </w:t>
      </w:r>
      <w:r w:rsidR="00EB6A41" w:rsidRPr="0099066A">
        <w:rPr>
          <w:sz w:val="24"/>
          <w:szCs w:val="24"/>
        </w:rPr>
        <w:t>zawiadomić o tym fakcie Urząd Miejski</w:t>
      </w:r>
      <w:r w:rsidR="002B3957" w:rsidRPr="0099066A">
        <w:rPr>
          <w:sz w:val="24"/>
          <w:szCs w:val="24"/>
        </w:rPr>
        <w:t xml:space="preserve"> w </w:t>
      </w:r>
      <w:r w:rsidR="00811795">
        <w:rPr>
          <w:sz w:val="24"/>
          <w:szCs w:val="24"/>
        </w:rPr>
        <w:t>Chociwlu</w:t>
      </w:r>
      <w:r w:rsidR="002B3957" w:rsidRPr="0099066A">
        <w:rPr>
          <w:sz w:val="24"/>
          <w:szCs w:val="24"/>
        </w:rPr>
        <w:t>.</w:t>
      </w:r>
    </w:p>
    <w:p w14:paraId="6C2FC9E7" w14:textId="77777777" w:rsidR="00111DE5" w:rsidRPr="0099066A" w:rsidRDefault="00111DE5" w:rsidP="0099066A">
      <w:pPr>
        <w:jc w:val="both"/>
        <w:rPr>
          <w:sz w:val="24"/>
          <w:szCs w:val="24"/>
        </w:rPr>
      </w:pPr>
    </w:p>
    <w:p w14:paraId="00618CF2" w14:textId="77777777" w:rsidR="00111DE5" w:rsidRPr="0099066A" w:rsidRDefault="00111DE5">
      <w:pPr>
        <w:rPr>
          <w:sz w:val="24"/>
          <w:szCs w:val="24"/>
        </w:rPr>
      </w:pPr>
    </w:p>
    <w:p w14:paraId="3968D44A" w14:textId="77777777" w:rsidR="00111DE5" w:rsidRPr="0099066A" w:rsidRDefault="00111DE5">
      <w:pPr>
        <w:jc w:val="right"/>
        <w:rPr>
          <w:sz w:val="24"/>
          <w:szCs w:val="24"/>
        </w:rPr>
      </w:pPr>
    </w:p>
    <w:p w14:paraId="05A4F374" w14:textId="77777777" w:rsidR="00111DE5" w:rsidRPr="0099066A" w:rsidRDefault="00111DE5">
      <w:pPr>
        <w:jc w:val="right"/>
        <w:rPr>
          <w:sz w:val="24"/>
          <w:szCs w:val="24"/>
        </w:rPr>
      </w:pPr>
      <w:r w:rsidRPr="0099066A">
        <w:rPr>
          <w:sz w:val="24"/>
          <w:szCs w:val="24"/>
        </w:rPr>
        <w:t>.........................................................................</w:t>
      </w:r>
    </w:p>
    <w:p w14:paraId="241C5F77" w14:textId="77777777" w:rsidR="00111DE5" w:rsidRPr="0099066A" w:rsidRDefault="00014B38">
      <w:pPr>
        <w:rPr>
          <w:sz w:val="24"/>
          <w:szCs w:val="24"/>
        </w:rPr>
      </w:pPr>
      <w:r w:rsidRPr="0099066A">
        <w:rPr>
          <w:sz w:val="24"/>
          <w:szCs w:val="24"/>
        </w:rPr>
        <w:tab/>
      </w:r>
      <w:r w:rsidRPr="0099066A">
        <w:rPr>
          <w:sz w:val="24"/>
          <w:szCs w:val="24"/>
        </w:rPr>
        <w:tab/>
      </w:r>
      <w:r w:rsidRPr="0099066A">
        <w:rPr>
          <w:sz w:val="24"/>
          <w:szCs w:val="24"/>
        </w:rPr>
        <w:tab/>
      </w:r>
      <w:r w:rsidRPr="0099066A">
        <w:rPr>
          <w:sz w:val="24"/>
          <w:szCs w:val="24"/>
        </w:rPr>
        <w:tab/>
      </w:r>
      <w:r w:rsidRPr="0099066A">
        <w:rPr>
          <w:sz w:val="24"/>
          <w:szCs w:val="24"/>
        </w:rPr>
        <w:tab/>
      </w:r>
      <w:r w:rsidRPr="0099066A">
        <w:rPr>
          <w:sz w:val="24"/>
          <w:szCs w:val="24"/>
        </w:rPr>
        <w:tab/>
      </w:r>
      <w:r w:rsidRPr="0099066A">
        <w:rPr>
          <w:sz w:val="24"/>
          <w:szCs w:val="24"/>
        </w:rPr>
        <w:tab/>
      </w:r>
      <w:r w:rsidRPr="0099066A">
        <w:rPr>
          <w:sz w:val="24"/>
          <w:szCs w:val="24"/>
        </w:rPr>
        <w:tab/>
      </w:r>
      <w:r w:rsidR="00111DE5" w:rsidRPr="0099066A">
        <w:rPr>
          <w:sz w:val="24"/>
          <w:szCs w:val="24"/>
        </w:rPr>
        <w:t>(podpis wnioskodawcy)</w:t>
      </w:r>
    </w:p>
    <w:p w14:paraId="6F872627" w14:textId="77777777" w:rsidR="00D90E41" w:rsidRPr="0099066A" w:rsidRDefault="00D90E41">
      <w:pPr>
        <w:rPr>
          <w:sz w:val="24"/>
          <w:szCs w:val="24"/>
        </w:rPr>
      </w:pPr>
    </w:p>
    <w:p w14:paraId="2ECFA2C6" w14:textId="77777777" w:rsidR="00D90E41" w:rsidRPr="0099066A" w:rsidRDefault="00D90E41">
      <w:pPr>
        <w:rPr>
          <w:sz w:val="24"/>
          <w:szCs w:val="24"/>
        </w:rPr>
      </w:pPr>
    </w:p>
    <w:p w14:paraId="6EA46277" w14:textId="77777777" w:rsidR="00D90E41" w:rsidRPr="0099066A" w:rsidRDefault="00D90E41">
      <w:pPr>
        <w:rPr>
          <w:sz w:val="24"/>
          <w:szCs w:val="24"/>
        </w:rPr>
      </w:pPr>
    </w:p>
    <w:p w14:paraId="65BA53F4" w14:textId="77777777" w:rsidR="0099066A" w:rsidRDefault="0099066A" w:rsidP="00D90E41">
      <w:pPr>
        <w:jc w:val="center"/>
        <w:rPr>
          <w:b/>
          <w:sz w:val="24"/>
          <w:szCs w:val="24"/>
        </w:rPr>
      </w:pPr>
    </w:p>
    <w:p w14:paraId="3040CC40" w14:textId="77777777" w:rsidR="0099066A" w:rsidRDefault="0099066A" w:rsidP="00D90E41">
      <w:pPr>
        <w:jc w:val="center"/>
        <w:rPr>
          <w:b/>
          <w:sz w:val="24"/>
          <w:szCs w:val="24"/>
        </w:rPr>
      </w:pPr>
    </w:p>
    <w:p w14:paraId="31885EE9" w14:textId="77777777" w:rsidR="0099066A" w:rsidRDefault="0099066A" w:rsidP="00D90E41">
      <w:pPr>
        <w:jc w:val="center"/>
        <w:rPr>
          <w:b/>
          <w:sz w:val="24"/>
          <w:szCs w:val="24"/>
        </w:rPr>
      </w:pPr>
    </w:p>
    <w:p w14:paraId="46CCDFED" w14:textId="77777777" w:rsidR="0099066A" w:rsidRDefault="0099066A" w:rsidP="00D90E41">
      <w:pPr>
        <w:jc w:val="center"/>
        <w:rPr>
          <w:b/>
          <w:sz w:val="24"/>
          <w:szCs w:val="24"/>
        </w:rPr>
      </w:pPr>
    </w:p>
    <w:p w14:paraId="404AB971" w14:textId="3A92A12D" w:rsidR="005C58AE" w:rsidRPr="0099066A" w:rsidRDefault="00D90E41" w:rsidP="0099066A">
      <w:pPr>
        <w:jc w:val="center"/>
        <w:rPr>
          <w:b/>
          <w:sz w:val="24"/>
          <w:szCs w:val="24"/>
        </w:rPr>
      </w:pPr>
      <w:r w:rsidRPr="0099066A">
        <w:rPr>
          <w:b/>
          <w:sz w:val="24"/>
          <w:szCs w:val="24"/>
        </w:rPr>
        <w:t>INFORMACJA O PRZETWARZANIU DANYCH OSOBOWYCH</w:t>
      </w:r>
    </w:p>
    <w:p w14:paraId="36674402" w14:textId="77777777" w:rsidR="006E6E9B" w:rsidRDefault="006E6E9B" w:rsidP="006E6E9B">
      <w:pPr>
        <w:rPr>
          <w:rFonts w:asciiTheme="minorHAnsi" w:hAnsiTheme="minorHAnsi"/>
          <w:i/>
          <w:sz w:val="24"/>
          <w:szCs w:val="24"/>
        </w:rPr>
      </w:pPr>
    </w:p>
    <w:p w14:paraId="0F4C4717" w14:textId="77777777" w:rsidR="006E6E9B" w:rsidRDefault="006E6E9B" w:rsidP="006E6E9B">
      <w:pPr>
        <w:rPr>
          <w:rFonts w:asciiTheme="minorHAnsi" w:hAnsiTheme="minorHAnsi"/>
          <w:i/>
          <w:sz w:val="24"/>
          <w:szCs w:val="24"/>
        </w:rPr>
      </w:pPr>
    </w:p>
    <w:p w14:paraId="20D71890" w14:textId="77777777" w:rsidR="006E6E9B" w:rsidRDefault="006E6E9B" w:rsidP="006E6E9B">
      <w:pPr>
        <w:rPr>
          <w:rFonts w:asciiTheme="minorHAnsi" w:hAnsiTheme="minorHAnsi"/>
          <w:i/>
          <w:sz w:val="24"/>
          <w:szCs w:val="24"/>
        </w:rPr>
      </w:pPr>
    </w:p>
    <w:p w14:paraId="1E02AB8B" w14:textId="7C4FEA29" w:rsidR="006E6E9B" w:rsidRPr="00E83A8E" w:rsidRDefault="006E6E9B" w:rsidP="006E6E9B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i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:</w:t>
      </w:r>
    </w:p>
    <w:p w14:paraId="677BA5C5" w14:textId="74051552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 xml:space="preserve">Administratorem Pana/-ni danych osobowych jest Burmistrz </w:t>
      </w:r>
      <w:r>
        <w:rPr>
          <w:rFonts w:asciiTheme="minorHAnsi" w:hAnsiTheme="minorHAnsi"/>
          <w:sz w:val="24"/>
          <w:szCs w:val="24"/>
        </w:rPr>
        <w:t>Chociwla</w:t>
      </w:r>
      <w:r w:rsidRPr="00E83A8E">
        <w:rPr>
          <w:rFonts w:asciiTheme="minorHAnsi" w:hAnsiTheme="minorHAnsi"/>
          <w:sz w:val="24"/>
          <w:szCs w:val="24"/>
        </w:rPr>
        <w:t>.</w:t>
      </w:r>
    </w:p>
    <w:p w14:paraId="0D937234" w14:textId="3397C344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 xml:space="preserve">Z Administratorem można się skontaktować poprzez adres email : </w:t>
      </w:r>
      <w:hyperlink r:id="rId5" w:history="1">
        <w:r w:rsidR="00811795" w:rsidRPr="00E26159">
          <w:rPr>
            <w:rStyle w:val="Hipercze"/>
            <w:rFonts w:asciiTheme="minorHAnsi" w:hAnsiTheme="minorHAnsi"/>
            <w:sz w:val="24"/>
            <w:szCs w:val="24"/>
          </w:rPr>
          <w:t>urzad@</w:t>
        </w:r>
        <w:r w:rsidR="00811795" w:rsidRPr="00E26159">
          <w:rPr>
            <w:rStyle w:val="Hipercze"/>
            <w:rFonts w:asciiTheme="minorHAnsi" w:hAnsiTheme="minorHAnsi"/>
            <w:sz w:val="24"/>
            <w:szCs w:val="24"/>
          </w:rPr>
          <w:t>chociwel</w:t>
        </w:r>
        <w:r w:rsidR="00811795" w:rsidRPr="00E26159">
          <w:rPr>
            <w:rStyle w:val="Hipercze"/>
            <w:rFonts w:asciiTheme="minorHAnsi" w:hAnsiTheme="minorHAnsi"/>
            <w:sz w:val="24"/>
            <w:szCs w:val="24"/>
          </w:rPr>
          <w:t>.pl</w:t>
        </w:r>
      </w:hyperlink>
      <w:r w:rsidRPr="00E83A8E">
        <w:rPr>
          <w:rFonts w:asciiTheme="minorHAnsi" w:hAnsiTheme="minorHAnsi"/>
          <w:sz w:val="24"/>
          <w:szCs w:val="24"/>
        </w:rPr>
        <w:t xml:space="preserve"> lub pisemnie na adres siedziby Administratora : </w:t>
      </w:r>
      <w:r>
        <w:rPr>
          <w:rFonts w:asciiTheme="minorHAnsi" w:hAnsiTheme="minorHAnsi"/>
          <w:sz w:val="24"/>
          <w:szCs w:val="24"/>
        </w:rPr>
        <w:t>ul. Armii Krajowej 52</w:t>
      </w:r>
      <w:r w:rsidRPr="00E83A8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73-120 Chociwel</w:t>
      </w:r>
      <w:r w:rsidRPr="00E83A8E">
        <w:rPr>
          <w:rFonts w:asciiTheme="minorHAnsi" w:hAnsiTheme="minorHAnsi"/>
          <w:sz w:val="24"/>
          <w:szCs w:val="24"/>
        </w:rPr>
        <w:t>.</w:t>
      </w:r>
    </w:p>
    <w:p w14:paraId="6C90DD20" w14:textId="77777777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Administrator wyznaczył inspektora ochrony danych.</w:t>
      </w:r>
    </w:p>
    <w:p w14:paraId="0C800339" w14:textId="77777777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Pana/-ni dane osobowe będą przetwarzane w celu realizacji programu pn. „Usuwanie folii rolniczych i innych odpadów pochodzących z działalności rolniczej”, na podstawie art. 6 ust. 1 pkt. b ogólnego rozporządzenia o ochronie danych osobowych z dnia 27 kwietnia 2016 r.</w:t>
      </w:r>
    </w:p>
    <w:p w14:paraId="26085915" w14:textId="77777777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Pana/-ni dane osobowe mogą być przekazane wyłącznie podmiotom do tego upoważnionym oraz organom kontrolnym, nadzorczym i audytowym.</w:t>
      </w:r>
    </w:p>
    <w:p w14:paraId="294E3706" w14:textId="77777777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Pana/-ni dane osobowe nie będą podlegały zautomatyzowanemu podejmowaniu decyzji, w tym profilowaniu.</w:t>
      </w:r>
    </w:p>
    <w:p w14:paraId="38A1A417" w14:textId="77777777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Przysługuje Panu/-ni prawo dostępu do treści swoich danych oraz ich sprostowania, ograniczenia przetwarzania oraz prawo do wniesienia skargi do organu nadzorczego (Prezes Urzędu Ochrony Danych Osobowych).</w:t>
      </w:r>
    </w:p>
    <w:p w14:paraId="2C20E810" w14:textId="77777777" w:rsidR="006E6E9B" w:rsidRPr="00E83A8E" w:rsidRDefault="006E6E9B" w:rsidP="006E6E9B">
      <w:pPr>
        <w:pStyle w:val="Akapitz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 xml:space="preserve">Pana/-ni dane osobowe nie będą przekazywane do państwa trzeciego lub organizacji międzynarodowej. </w:t>
      </w:r>
    </w:p>
    <w:p w14:paraId="05738243" w14:textId="77777777" w:rsidR="006E6E9B" w:rsidRPr="00E83A8E" w:rsidRDefault="006E6E9B" w:rsidP="006E6E9B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Dane osobowe będą przez okres niezbędny do realizacji celu określonego w pkt. 4, a po tym czasie przez okres oraz w zakresie wymaganym przez przepisy powszechnie obowiązującego prawa.</w:t>
      </w:r>
    </w:p>
    <w:p w14:paraId="0DB90B01" w14:textId="77777777" w:rsidR="005C58AE" w:rsidRPr="00E83A8E" w:rsidRDefault="005C58AE" w:rsidP="005C58AE">
      <w:pPr>
        <w:rPr>
          <w:rFonts w:asciiTheme="minorHAnsi" w:hAnsiTheme="minorHAnsi"/>
          <w:sz w:val="24"/>
          <w:szCs w:val="24"/>
        </w:rPr>
      </w:pPr>
    </w:p>
    <w:p w14:paraId="0EE7EEDF" w14:textId="77777777" w:rsidR="005C58AE" w:rsidRPr="00E83A8E" w:rsidRDefault="005C58AE" w:rsidP="005C58AE">
      <w:pPr>
        <w:rPr>
          <w:rFonts w:asciiTheme="minorHAnsi" w:hAnsiTheme="minorHAnsi"/>
          <w:sz w:val="24"/>
          <w:szCs w:val="24"/>
        </w:rPr>
      </w:pPr>
    </w:p>
    <w:p w14:paraId="72C39BC1" w14:textId="77777777" w:rsidR="005C58AE" w:rsidRPr="00E83A8E" w:rsidRDefault="005C58AE" w:rsidP="005C58AE">
      <w:pPr>
        <w:rPr>
          <w:rFonts w:asciiTheme="minorHAnsi" w:hAnsiTheme="minorHAnsi"/>
          <w:sz w:val="24"/>
          <w:szCs w:val="24"/>
        </w:rPr>
      </w:pPr>
    </w:p>
    <w:p w14:paraId="553B2489" w14:textId="77777777" w:rsidR="005C58AE" w:rsidRPr="00E83A8E" w:rsidRDefault="005C58AE" w:rsidP="005C58AE">
      <w:pPr>
        <w:jc w:val="right"/>
        <w:rPr>
          <w:rFonts w:asciiTheme="minorHAnsi" w:hAnsiTheme="minorHAnsi"/>
          <w:sz w:val="28"/>
          <w:szCs w:val="28"/>
        </w:rPr>
      </w:pPr>
      <w:r w:rsidRPr="00E83A8E">
        <w:rPr>
          <w:rFonts w:asciiTheme="minorHAnsi" w:hAnsiTheme="minorHAnsi"/>
          <w:sz w:val="28"/>
          <w:szCs w:val="28"/>
        </w:rPr>
        <w:t>.........................................................................</w:t>
      </w:r>
    </w:p>
    <w:p w14:paraId="7206FDA4" w14:textId="3D0FB93A" w:rsidR="00E83A8E" w:rsidRPr="0099066A" w:rsidRDefault="005C58AE" w:rsidP="0099066A">
      <w:pPr>
        <w:rPr>
          <w:rFonts w:asciiTheme="minorHAnsi" w:hAnsiTheme="minorHAnsi"/>
        </w:rPr>
      </w:pPr>
      <w:r w:rsidRPr="00E83A8E">
        <w:rPr>
          <w:rFonts w:asciiTheme="minorHAnsi" w:hAnsiTheme="minorHAnsi"/>
        </w:rPr>
        <w:tab/>
      </w:r>
      <w:r w:rsidRPr="00E83A8E">
        <w:rPr>
          <w:rFonts w:asciiTheme="minorHAnsi" w:hAnsiTheme="minorHAnsi"/>
        </w:rPr>
        <w:tab/>
      </w:r>
      <w:r w:rsidRPr="00E83A8E">
        <w:rPr>
          <w:rFonts w:asciiTheme="minorHAnsi" w:hAnsiTheme="minorHAnsi"/>
        </w:rPr>
        <w:tab/>
      </w:r>
      <w:r w:rsidRPr="00E83A8E">
        <w:rPr>
          <w:rFonts w:asciiTheme="minorHAnsi" w:hAnsiTheme="minorHAnsi"/>
        </w:rPr>
        <w:tab/>
      </w:r>
      <w:r w:rsidRPr="00E83A8E">
        <w:rPr>
          <w:rFonts w:asciiTheme="minorHAnsi" w:hAnsiTheme="minorHAnsi"/>
        </w:rPr>
        <w:tab/>
      </w:r>
      <w:r w:rsidRPr="00E83A8E">
        <w:rPr>
          <w:rFonts w:asciiTheme="minorHAnsi" w:hAnsiTheme="minorHAnsi"/>
        </w:rPr>
        <w:tab/>
      </w:r>
      <w:r w:rsidRPr="00E83A8E">
        <w:rPr>
          <w:rFonts w:asciiTheme="minorHAnsi" w:hAnsiTheme="minorHAnsi"/>
        </w:rPr>
        <w:tab/>
      </w:r>
      <w:r w:rsidRPr="00E83A8E">
        <w:rPr>
          <w:rFonts w:asciiTheme="minorHAnsi" w:hAnsiTheme="minorHAnsi"/>
        </w:rPr>
        <w:tab/>
        <w:t>(podpis wnioskodawcy)</w:t>
      </w:r>
    </w:p>
    <w:p w14:paraId="113D7B23" w14:textId="77777777" w:rsidR="00E83A8E" w:rsidRDefault="00E83A8E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CDD0919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274FE3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AD8A38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F699C7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E604189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348D7B2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CE3A5D0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ABC5DBD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9BD438F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B5C589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A971614" w14:textId="77777777" w:rsidR="006E6E9B" w:rsidRDefault="006E6E9B" w:rsidP="00E83A8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EA9993F" w14:textId="5667E3B2" w:rsidR="00E83A8E" w:rsidRPr="00E83A8E" w:rsidRDefault="00E83A8E" w:rsidP="00E83A8E">
      <w:pPr>
        <w:jc w:val="center"/>
        <w:rPr>
          <w:rFonts w:asciiTheme="minorHAnsi" w:hAnsiTheme="minorHAnsi"/>
          <w:b/>
          <w:sz w:val="24"/>
          <w:szCs w:val="24"/>
        </w:rPr>
      </w:pPr>
      <w:r w:rsidRPr="00E83A8E">
        <w:rPr>
          <w:rFonts w:asciiTheme="minorHAnsi" w:hAnsiTheme="minorHAnsi"/>
          <w:b/>
          <w:sz w:val="24"/>
          <w:szCs w:val="24"/>
        </w:rPr>
        <w:lastRenderedPageBreak/>
        <w:t xml:space="preserve">OŚWIADCZENIE O KORZYSTANIU Z POMOCY </w:t>
      </w:r>
      <w:r w:rsidRPr="00E83A8E">
        <w:rPr>
          <w:rFonts w:asciiTheme="minorHAnsi" w:hAnsiTheme="minorHAnsi"/>
          <w:b/>
          <w:i/>
          <w:sz w:val="24"/>
          <w:szCs w:val="24"/>
        </w:rPr>
        <w:t>DE MINIMIS</w:t>
      </w:r>
    </w:p>
    <w:p w14:paraId="4B68F42E" w14:textId="77777777" w:rsidR="00E83A8E" w:rsidRPr="00E83A8E" w:rsidRDefault="00E83A8E" w:rsidP="005C58AE">
      <w:pPr>
        <w:rPr>
          <w:rFonts w:asciiTheme="minorHAnsi" w:hAnsiTheme="minorHAnsi"/>
          <w:sz w:val="24"/>
          <w:szCs w:val="24"/>
        </w:rPr>
      </w:pPr>
    </w:p>
    <w:p w14:paraId="146C70F0" w14:textId="77777777" w:rsidR="00E83A8E" w:rsidRPr="00E83A8E" w:rsidRDefault="00E83A8E" w:rsidP="005C58AE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Ja niżej podpisany/a…………………………………………………………………………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</w:t>
      </w:r>
    </w:p>
    <w:p w14:paraId="1F357411" w14:textId="77777777" w:rsidR="00E83A8E" w:rsidRPr="00E83A8E" w:rsidRDefault="00E83A8E" w:rsidP="005C58AE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  <w:t>(imię i nazwisko)</w:t>
      </w:r>
    </w:p>
    <w:p w14:paraId="60B27196" w14:textId="77777777" w:rsidR="00E83A8E" w:rsidRPr="00E83A8E" w:rsidRDefault="00E83A8E" w:rsidP="005C58AE">
      <w:pPr>
        <w:rPr>
          <w:rFonts w:asciiTheme="minorHAnsi" w:hAnsiTheme="minorHAnsi"/>
          <w:sz w:val="24"/>
          <w:szCs w:val="24"/>
        </w:rPr>
      </w:pPr>
    </w:p>
    <w:p w14:paraId="38BC7749" w14:textId="77777777" w:rsidR="00E83A8E" w:rsidRPr="00E83A8E" w:rsidRDefault="00E83A8E" w:rsidP="005C58AE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Uprawniony/a do reprezentowania podmiotu</w:t>
      </w:r>
    </w:p>
    <w:p w14:paraId="313905A9" w14:textId="77777777" w:rsidR="00E83A8E" w:rsidRPr="00E83A8E" w:rsidRDefault="00E83A8E" w:rsidP="005C58AE">
      <w:pPr>
        <w:rPr>
          <w:rFonts w:asciiTheme="minorHAnsi" w:hAnsiTheme="minorHAnsi"/>
          <w:sz w:val="24"/>
          <w:szCs w:val="24"/>
        </w:rPr>
      </w:pPr>
    </w:p>
    <w:p w14:paraId="739AEB93" w14:textId="77777777" w:rsidR="00E83A8E" w:rsidRPr="00E83A8E" w:rsidRDefault="00E83A8E" w:rsidP="005C58AE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</w:p>
    <w:p w14:paraId="194C55AC" w14:textId="77777777" w:rsidR="00E83A8E" w:rsidRPr="00E83A8E" w:rsidRDefault="00E83A8E" w:rsidP="00E83A8E">
      <w:pPr>
        <w:jc w:val="center"/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(nazwa i adres podmiotu)</w:t>
      </w:r>
    </w:p>
    <w:p w14:paraId="207F7749" w14:textId="77777777" w:rsidR="00E83A8E" w:rsidRPr="00E83A8E" w:rsidRDefault="00E83A8E" w:rsidP="00E83A8E">
      <w:pPr>
        <w:jc w:val="center"/>
        <w:rPr>
          <w:rFonts w:asciiTheme="minorHAnsi" w:hAnsiTheme="minorHAnsi"/>
          <w:sz w:val="24"/>
          <w:szCs w:val="24"/>
        </w:rPr>
      </w:pPr>
    </w:p>
    <w:p w14:paraId="550FF027" w14:textId="77777777" w:rsidR="00E83A8E" w:rsidRPr="00E83A8E" w:rsidRDefault="00E83A8E" w:rsidP="00E83A8E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legitymujący/a się dowodem osobistym……………………………………………………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</w:t>
      </w:r>
    </w:p>
    <w:p w14:paraId="5F7CF0B1" w14:textId="77777777" w:rsidR="00E83A8E" w:rsidRPr="00E83A8E" w:rsidRDefault="00E83A8E" w:rsidP="00E83A8E">
      <w:pPr>
        <w:rPr>
          <w:rFonts w:asciiTheme="minorHAnsi" w:hAnsiTheme="minorHAnsi"/>
          <w:sz w:val="24"/>
          <w:szCs w:val="24"/>
        </w:rPr>
      </w:pPr>
    </w:p>
    <w:p w14:paraId="572A9F0D" w14:textId="77777777" w:rsidR="00E83A8E" w:rsidRPr="00E83A8E" w:rsidRDefault="00E83A8E" w:rsidP="00E83A8E">
      <w:pPr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wydanym przez……………………………………………………………………………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19248D04" w14:textId="77777777" w:rsidR="00E83A8E" w:rsidRPr="00E83A8E" w:rsidRDefault="00E83A8E" w:rsidP="00E83A8E">
      <w:pPr>
        <w:rPr>
          <w:rFonts w:asciiTheme="minorHAnsi" w:hAnsiTheme="minorHAnsi"/>
          <w:b/>
          <w:sz w:val="24"/>
          <w:szCs w:val="24"/>
        </w:rPr>
      </w:pPr>
    </w:p>
    <w:p w14:paraId="2A429D62" w14:textId="77777777" w:rsidR="00E83A8E" w:rsidRPr="00E83A8E" w:rsidRDefault="00E83A8E" w:rsidP="00E83A8E">
      <w:pPr>
        <w:jc w:val="center"/>
        <w:rPr>
          <w:rFonts w:asciiTheme="minorHAnsi" w:hAnsiTheme="minorHAnsi"/>
          <w:b/>
          <w:sz w:val="24"/>
          <w:szCs w:val="24"/>
          <w:vertAlign w:val="superscript"/>
        </w:rPr>
      </w:pPr>
      <w:r w:rsidRPr="00E83A8E">
        <w:rPr>
          <w:rFonts w:asciiTheme="minorHAnsi" w:hAnsiTheme="minorHAnsi"/>
          <w:b/>
          <w:sz w:val="24"/>
          <w:szCs w:val="24"/>
        </w:rPr>
        <w:t>oświadczam</w:t>
      </w:r>
      <w:r w:rsidRPr="00E83A8E">
        <w:rPr>
          <w:rFonts w:asciiTheme="minorHAnsi" w:hAnsiTheme="minorHAnsi"/>
          <w:b/>
          <w:sz w:val="24"/>
          <w:szCs w:val="24"/>
          <w:vertAlign w:val="superscript"/>
        </w:rPr>
        <w:t>1</w:t>
      </w:r>
    </w:p>
    <w:p w14:paraId="589C84A7" w14:textId="77777777" w:rsidR="00E83A8E" w:rsidRPr="00E83A8E" w:rsidRDefault="00E83A8E" w:rsidP="00E83A8E">
      <w:pPr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14:paraId="0799E286" w14:textId="77777777" w:rsidR="00E83A8E" w:rsidRPr="00E83A8E" w:rsidRDefault="00E83A8E" w:rsidP="00E83A8E">
      <w:pPr>
        <w:jc w:val="both"/>
        <w:rPr>
          <w:rFonts w:asciiTheme="minorHAnsi" w:hAnsiTheme="minorHAnsi"/>
          <w:b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 xml:space="preserve">że w ciągu roku </w:t>
      </w:r>
      <w:r>
        <w:rPr>
          <w:rFonts w:asciiTheme="minorHAnsi" w:hAnsiTheme="minorHAnsi"/>
          <w:sz w:val="24"/>
          <w:szCs w:val="24"/>
        </w:rPr>
        <w:t xml:space="preserve">kalendarzowego oraz </w:t>
      </w:r>
      <w:r w:rsidRPr="00E83A8E">
        <w:rPr>
          <w:rFonts w:asciiTheme="minorHAnsi" w:hAnsiTheme="minorHAnsi"/>
          <w:sz w:val="24"/>
          <w:szCs w:val="24"/>
        </w:rPr>
        <w:t xml:space="preserve">dwóch poprzedzających go lat kalendarzowych podmiot, który reprezentuje </w:t>
      </w:r>
      <w:r w:rsidRPr="00E83A8E">
        <w:rPr>
          <w:rFonts w:asciiTheme="minorHAnsi" w:hAnsiTheme="minorHAnsi"/>
          <w:b/>
          <w:sz w:val="24"/>
          <w:szCs w:val="24"/>
        </w:rPr>
        <w:t>otrzymał pomoc de mini mis w kwocie ………………zł o równowartości …………….euro.</w:t>
      </w:r>
    </w:p>
    <w:p w14:paraId="3593D8B7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</w:p>
    <w:p w14:paraId="03EDBA81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Powyższe oświadczenie składam świadomy/a odpowiedzialności karnej za złożenie fałszywego oświadczenia wynikającej z art.233 § 1 ustawy z dnia 06 czerwca 1997 r. Kodeks Karny (Dz. U. z 2021 r. poz. 1023).</w:t>
      </w:r>
    </w:p>
    <w:p w14:paraId="5218880E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</w:p>
    <w:p w14:paraId="12286CD6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</w:p>
    <w:p w14:paraId="33E408DD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</w:p>
    <w:p w14:paraId="4E34C5D3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</w:p>
    <w:p w14:paraId="59960AB0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>…………..</w:t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  <w:t>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</w:p>
    <w:p w14:paraId="6C24F660" w14:textId="77777777" w:rsidR="00E83A8E" w:rsidRDefault="00E83A8E" w:rsidP="00E83A8E">
      <w:pPr>
        <w:jc w:val="both"/>
        <w:rPr>
          <w:rFonts w:asciiTheme="minorHAnsi" w:hAnsiTheme="minorHAnsi"/>
          <w:sz w:val="18"/>
          <w:szCs w:val="24"/>
        </w:rPr>
      </w:pPr>
      <w:r w:rsidRPr="00E83A8E">
        <w:rPr>
          <w:rFonts w:asciiTheme="minorHAnsi" w:hAnsiTheme="minorHAnsi"/>
          <w:sz w:val="18"/>
          <w:szCs w:val="24"/>
        </w:rPr>
        <w:t xml:space="preserve">             (miejscowość i data)</w:t>
      </w:r>
      <w:r w:rsidRPr="00E83A8E">
        <w:rPr>
          <w:rFonts w:asciiTheme="minorHAnsi" w:hAnsiTheme="minorHAnsi"/>
          <w:sz w:val="18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24"/>
          <w:szCs w:val="24"/>
        </w:rPr>
        <w:tab/>
      </w:r>
      <w:r w:rsidRPr="00E83A8E">
        <w:rPr>
          <w:rFonts w:asciiTheme="minorHAnsi" w:hAnsiTheme="minorHAnsi"/>
          <w:sz w:val="18"/>
          <w:szCs w:val="24"/>
        </w:rPr>
        <w:t>(podpis składającego oświadczenie)</w:t>
      </w:r>
    </w:p>
    <w:p w14:paraId="610CA50D" w14:textId="77777777" w:rsidR="00E83A8E" w:rsidRDefault="00E83A8E" w:rsidP="00E83A8E">
      <w:pPr>
        <w:jc w:val="both"/>
        <w:rPr>
          <w:rFonts w:asciiTheme="minorHAnsi" w:hAnsiTheme="minorHAnsi"/>
          <w:sz w:val="18"/>
          <w:szCs w:val="24"/>
        </w:rPr>
      </w:pPr>
    </w:p>
    <w:p w14:paraId="3D24DE61" w14:textId="77777777" w:rsidR="00E83A8E" w:rsidRDefault="00E83A8E" w:rsidP="00E83A8E">
      <w:pPr>
        <w:jc w:val="both"/>
        <w:rPr>
          <w:rFonts w:asciiTheme="minorHAnsi" w:hAnsiTheme="minorHAnsi"/>
          <w:sz w:val="18"/>
          <w:szCs w:val="24"/>
        </w:rPr>
      </w:pPr>
    </w:p>
    <w:p w14:paraId="4A741657" w14:textId="77777777" w:rsidR="00E83A8E" w:rsidRPr="00E83A8E" w:rsidRDefault="00E83A8E" w:rsidP="00E83A8E">
      <w:pPr>
        <w:jc w:val="both"/>
        <w:rPr>
          <w:rFonts w:asciiTheme="minorHAnsi" w:hAnsiTheme="minorHAnsi"/>
          <w:sz w:val="24"/>
          <w:szCs w:val="24"/>
        </w:rPr>
      </w:pPr>
      <w:r w:rsidRPr="00E83A8E">
        <w:rPr>
          <w:rFonts w:asciiTheme="minorHAnsi" w:hAnsiTheme="minorHAnsi"/>
          <w:sz w:val="22"/>
          <w:szCs w:val="24"/>
          <w:vertAlign w:val="superscript"/>
        </w:rPr>
        <w:t>1</w:t>
      </w:r>
      <w:r>
        <w:rPr>
          <w:rFonts w:asciiTheme="minorHAnsi" w:hAnsiTheme="minorHAnsi"/>
          <w:sz w:val="24"/>
          <w:szCs w:val="24"/>
        </w:rPr>
        <w:t>Zgodnie z art. 44 ust 1 ustawy z dnia 30 kwietnia 2004 r. o postępowaniu w sprawach dotyczących pomocy publicznej ( Dz. U z 2021 poz.743.) w przypadku nieprzekazania lub przekazania nieprawdziwych informacji o pomocy publicznej o których mowa w art. 39 tej ustawy, Prezes Urzędu Ochrony Konkurencji i Konsumentów może, w drodze decyzji, nałożyć karę pieniężną do wysokości równowartości 10 000 EURO.</w:t>
      </w:r>
    </w:p>
    <w:sectPr w:rsidR="00E83A8E" w:rsidRPr="00E83A8E" w:rsidSect="0058787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A55B74"/>
    <w:multiLevelType w:val="multilevel"/>
    <w:tmpl w:val="812A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D72E0"/>
    <w:multiLevelType w:val="multilevel"/>
    <w:tmpl w:val="8E9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963BA"/>
    <w:multiLevelType w:val="hybridMultilevel"/>
    <w:tmpl w:val="82F6A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184E"/>
    <w:multiLevelType w:val="multilevel"/>
    <w:tmpl w:val="2FF4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574AB"/>
    <w:multiLevelType w:val="multilevel"/>
    <w:tmpl w:val="3F0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E5"/>
    <w:rsid w:val="00014B38"/>
    <w:rsid w:val="00020AA4"/>
    <w:rsid w:val="000728A9"/>
    <w:rsid w:val="000F2C23"/>
    <w:rsid w:val="00111DE5"/>
    <w:rsid w:val="002A27E6"/>
    <w:rsid w:val="002B3957"/>
    <w:rsid w:val="002F69E8"/>
    <w:rsid w:val="00466C4B"/>
    <w:rsid w:val="0052505D"/>
    <w:rsid w:val="00587872"/>
    <w:rsid w:val="005C58AE"/>
    <w:rsid w:val="00661D70"/>
    <w:rsid w:val="006E6E9B"/>
    <w:rsid w:val="00772309"/>
    <w:rsid w:val="00811795"/>
    <w:rsid w:val="0099066A"/>
    <w:rsid w:val="009F18B5"/>
    <w:rsid w:val="00A621E4"/>
    <w:rsid w:val="00B3771E"/>
    <w:rsid w:val="00BF2060"/>
    <w:rsid w:val="00C31D7A"/>
    <w:rsid w:val="00D44AB4"/>
    <w:rsid w:val="00D90E41"/>
    <w:rsid w:val="00DE1A23"/>
    <w:rsid w:val="00DE1C34"/>
    <w:rsid w:val="00DF1D95"/>
    <w:rsid w:val="00E42A0E"/>
    <w:rsid w:val="00E83A8E"/>
    <w:rsid w:val="00EB6A41"/>
    <w:rsid w:val="00F7620E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A839"/>
  <w15:docId w15:val="{41D49E99-2F61-4D58-8E6F-C7E0ADD3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7872"/>
    <w:pPr>
      <w:suppressAutoHyphens/>
    </w:pPr>
  </w:style>
  <w:style w:type="paragraph" w:styleId="Nagwek1">
    <w:name w:val="heading 1"/>
    <w:basedOn w:val="Normalny"/>
    <w:next w:val="Normalny"/>
    <w:qFormat/>
    <w:rsid w:val="00587872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87872"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87872"/>
  </w:style>
  <w:style w:type="character" w:customStyle="1" w:styleId="WW-Absatz-Standardschriftart">
    <w:name w:val="WW-Absatz-Standardschriftart"/>
    <w:rsid w:val="00587872"/>
  </w:style>
  <w:style w:type="character" w:customStyle="1" w:styleId="WW-Absatz-Standardschriftart1">
    <w:name w:val="WW-Absatz-Standardschriftart1"/>
    <w:rsid w:val="00587872"/>
  </w:style>
  <w:style w:type="character" w:customStyle="1" w:styleId="WW-Absatz-Standardschriftart11">
    <w:name w:val="WW-Absatz-Standardschriftart11"/>
    <w:rsid w:val="00587872"/>
  </w:style>
  <w:style w:type="character" w:customStyle="1" w:styleId="WW-Absatz-Standardschriftart111">
    <w:name w:val="WW-Absatz-Standardschriftart111"/>
    <w:rsid w:val="00587872"/>
  </w:style>
  <w:style w:type="character" w:customStyle="1" w:styleId="Domylnaczcionkaakapitu1">
    <w:name w:val="Domyślna czcionka akapitu1"/>
    <w:rsid w:val="00587872"/>
  </w:style>
  <w:style w:type="character" w:customStyle="1" w:styleId="Znakinumeracji">
    <w:name w:val="Znaki numeracji"/>
    <w:rsid w:val="00587872"/>
  </w:style>
  <w:style w:type="paragraph" w:customStyle="1" w:styleId="Nagwek10">
    <w:name w:val="Nagłówek1"/>
    <w:basedOn w:val="Normalny"/>
    <w:next w:val="Tekstpodstawowy"/>
    <w:rsid w:val="005878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587872"/>
    <w:pPr>
      <w:spacing w:after="120"/>
    </w:pPr>
  </w:style>
  <w:style w:type="paragraph" w:styleId="Lista">
    <w:name w:val="List"/>
    <w:basedOn w:val="Tekstpodstawowy"/>
    <w:rsid w:val="00587872"/>
    <w:rPr>
      <w:rFonts w:cs="Tahoma"/>
    </w:rPr>
  </w:style>
  <w:style w:type="paragraph" w:customStyle="1" w:styleId="Podpis1">
    <w:name w:val="Podpis1"/>
    <w:basedOn w:val="Normalny"/>
    <w:rsid w:val="005878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87872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9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57"/>
    <w:pPr>
      <w:ind w:left="720"/>
      <w:contextualSpacing/>
    </w:pPr>
  </w:style>
  <w:style w:type="table" w:styleId="Tabela-Siatka">
    <w:name w:val="Table Grid"/>
    <w:basedOn w:val="Standardowy"/>
    <w:rsid w:val="002B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90E4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83A8E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chociw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Maszewo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Mazur</dc:creator>
  <cp:keywords/>
  <cp:lastModifiedBy>UM_21OS</cp:lastModifiedBy>
  <cp:revision>5</cp:revision>
  <cp:lastPrinted>2021-08-20T05:14:00Z</cp:lastPrinted>
  <dcterms:created xsi:type="dcterms:W3CDTF">2021-08-20T05:11:00Z</dcterms:created>
  <dcterms:modified xsi:type="dcterms:W3CDTF">2021-08-20T06:08:00Z</dcterms:modified>
</cp:coreProperties>
</file>